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:rsidR="00673A59" w:rsidRDefault="00673A59" w:rsidP="00EC6ED8">
      <w:pPr>
        <w:keepNext/>
        <w:widowControl/>
        <w:outlineLvl w:val="0"/>
        <w:rPr>
          <w:b/>
          <w:sz w:val="22"/>
          <w:szCs w:val="22"/>
          <w:u w:val="single"/>
        </w:rPr>
      </w:pPr>
    </w:p>
    <w:p w:rsidR="00EC6ED8" w:rsidRPr="00673A59" w:rsidRDefault="00EC6ED8" w:rsidP="00EC6ED8">
      <w:pPr>
        <w:keepNext/>
        <w:widowControl/>
        <w:outlineLvl w:val="0"/>
        <w:rPr>
          <w:rStyle w:val="Strong"/>
          <w:sz w:val="22"/>
          <w:szCs w:val="22"/>
          <w:lang w:val="en-GB"/>
        </w:rPr>
      </w:pPr>
      <w:r w:rsidRPr="00673A59">
        <w:rPr>
          <w:sz w:val="22"/>
          <w:szCs w:val="22"/>
          <w:u w:val="single"/>
        </w:rPr>
        <w:t>II.1.1) Contract Notice Title</w:t>
      </w:r>
      <w:r w:rsidRPr="00673A59">
        <w:rPr>
          <w:sz w:val="22"/>
          <w:szCs w:val="22"/>
        </w:rPr>
        <w:t xml:space="preserve">: </w:t>
      </w:r>
      <w:r w:rsidR="00673A59" w:rsidRPr="00673A59">
        <w:rPr>
          <w:b/>
          <w:szCs w:val="24"/>
        </w:rPr>
        <w:t xml:space="preserve">Supply </w:t>
      </w:r>
      <w:proofErr w:type="spellStart"/>
      <w:r w:rsidR="00673A59" w:rsidRPr="00673A59">
        <w:rPr>
          <w:b/>
          <w:szCs w:val="24"/>
          <w:lang w:val="bg-BG"/>
        </w:rPr>
        <w:t>of</w:t>
      </w:r>
      <w:proofErr w:type="spellEnd"/>
      <w:r w:rsidR="00673A59" w:rsidRPr="00673A59">
        <w:rPr>
          <w:b/>
          <w:szCs w:val="24"/>
          <w:lang w:val="bg-BG"/>
        </w:rPr>
        <w:t xml:space="preserve"> </w:t>
      </w:r>
      <w:proofErr w:type="spellStart"/>
      <w:r w:rsidR="00673A59" w:rsidRPr="00673A59">
        <w:rPr>
          <w:b/>
          <w:szCs w:val="24"/>
          <w:lang w:val="bg-BG"/>
        </w:rPr>
        <w:t>equipment</w:t>
      </w:r>
      <w:proofErr w:type="spellEnd"/>
      <w:r w:rsidR="004E5155">
        <w:rPr>
          <w:b/>
          <w:szCs w:val="24"/>
        </w:rPr>
        <w:t xml:space="preserve">  / LOT 1</w:t>
      </w:r>
      <w:r w:rsidR="000A6FF3">
        <w:rPr>
          <w:b/>
          <w:szCs w:val="24"/>
        </w:rPr>
        <w:t xml:space="preserve"> </w:t>
      </w:r>
      <w:r w:rsidR="000A6FF3">
        <w:rPr>
          <w:rStyle w:val="Strong"/>
          <w:sz w:val="22"/>
          <w:szCs w:val="22"/>
          <w:lang w:val="en-GB"/>
        </w:rPr>
        <w:t>(Please mind that there is an separate award notice for Lot 2)</w:t>
      </w:r>
      <w:r w:rsidRPr="00673A59">
        <w:rPr>
          <w:sz w:val="22"/>
          <w:szCs w:val="22"/>
          <w:u w:val="single"/>
        </w:rPr>
        <w:br/>
        <w:t xml:space="preserve">II.1.1) Contract Notice Reference Number: </w:t>
      </w:r>
      <w:r w:rsidR="00673A59" w:rsidRPr="00673A59">
        <w:rPr>
          <w:b/>
          <w:szCs w:val="24"/>
        </w:rPr>
        <w:t>CB005.2.12.011</w:t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Pr="00673A59">
        <w:rPr>
          <w:rStyle w:val="Strong"/>
          <w:sz w:val="22"/>
          <w:szCs w:val="22"/>
          <w:u w:val="single"/>
          <w:lang w:val="en-GB"/>
        </w:rPr>
        <w:t>IV.2) Administrative information</w:t>
      </w:r>
    </w:p>
    <w:p w:rsidR="00DF020D" w:rsidRPr="00673A59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673A59">
        <w:rPr>
          <w:rStyle w:val="Strong"/>
          <w:b w:val="0"/>
          <w:sz w:val="22"/>
          <w:szCs w:val="22"/>
          <w:lang w:val="en-GB"/>
        </w:rPr>
        <w:t>IV.2.1) Previous publication concerning this procedure</w:t>
      </w:r>
      <w:r w:rsidR="00DF020D" w:rsidRPr="00673A59">
        <w:rPr>
          <w:rStyle w:val="Strong"/>
          <w:b w:val="0"/>
          <w:sz w:val="22"/>
          <w:szCs w:val="22"/>
          <w:lang w:val="en-GB"/>
        </w:rPr>
        <w:t xml:space="preserve"> </w:t>
      </w:r>
    </w:p>
    <w:p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673A59">
        <w:rPr>
          <w:rStyle w:val="Strong"/>
          <w:b w:val="0"/>
          <w:sz w:val="22"/>
          <w:szCs w:val="22"/>
          <w:lang w:val="en-GB"/>
        </w:rPr>
        <w:t xml:space="preserve">Notice number in the OJ S: </w:t>
      </w:r>
      <w:r w:rsidR="00673A59" w:rsidRPr="00673A59">
        <w:rPr>
          <w:rStyle w:val="Strong"/>
          <w:sz w:val="22"/>
          <w:szCs w:val="22"/>
          <w:lang w:val="en-GB"/>
        </w:rPr>
        <w:t>Not applicable</w:t>
      </w:r>
      <w:r w:rsidR="00581ACC" w:rsidRPr="00673A59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:rsidR="00EC6ED8" w:rsidRPr="00581AC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</w:t>
      </w:r>
      <w:r w:rsidR="00673A59" w:rsidRPr="00673A59">
        <w:rPr>
          <w:rStyle w:val="Strong"/>
          <w:sz w:val="22"/>
          <w:szCs w:val="22"/>
          <w:lang w:val="en-GB"/>
        </w:rPr>
        <w:t xml:space="preserve">Lot </w:t>
      </w:r>
      <w:r w:rsidR="004E5155">
        <w:rPr>
          <w:rStyle w:val="Strong"/>
          <w:sz w:val="22"/>
          <w:szCs w:val="22"/>
          <w:lang w:val="en-GB"/>
        </w:rPr>
        <w:t>1</w:t>
      </w:r>
      <w:r w:rsidR="00673A59" w:rsidRPr="00673A59">
        <w:rPr>
          <w:rStyle w:val="Strong"/>
          <w:sz w:val="22"/>
          <w:szCs w:val="22"/>
          <w:lang w:val="en-GB"/>
        </w:rPr>
        <w:t xml:space="preserve"> - N</w:t>
      </w:r>
      <w:r w:rsidRPr="00673A59">
        <w:rPr>
          <w:rStyle w:val="Strong"/>
          <w:sz w:val="22"/>
          <w:szCs w:val="22"/>
          <w:lang w:val="en-GB"/>
        </w:rPr>
        <w:t>o.</w:t>
      </w:r>
      <w:r>
        <w:rPr>
          <w:rStyle w:val="Strong"/>
          <w:b w:val="0"/>
          <w:sz w:val="22"/>
          <w:szCs w:val="22"/>
          <w:lang w:val="en-GB"/>
        </w:rPr>
        <w:t xml:space="preserve"> </w:t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:rsidR="00EC6ED8" w:rsidRDefault="00EC6ED8" w:rsidP="004E5155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  <w:r w:rsidR="004E5155">
        <w:rPr>
          <w:rStyle w:val="Strong"/>
          <w:b w:val="0"/>
          <w:sz w:val="22"/>
          <w:szCs w:val="22"/>
          <w:lang w:val="en-GB"/>
        </w:rPr>
        <w:t xml:space="preserve"> </w:t>
      </w:r>
      <w:r w:rsidR="004E5155" w:rsidRPr="00673A59">
        <w:rPr>
          <w:rStyle w:val="Strong"/>
          <w:sz w:val="22"/>
          <w:szCs w:val="22"/>
          <w:lang w:val="en-GB"/>
        </w:rPr>
        <w:t xml:space="preserve">Lot 1 </w:t>
      </w:r>
      <w:r w:rsidR="004E5155">
        <w:rPr>
          <w:rStyle w:val="Strong"/>
          <w:sz w:val="22"/>
          <w:szCs w:val="22"/>
          <w:lang w:val="en-GB"/>
        </w:rPr>
        <w:t xml:space="preserve">(Please mind that there is </w:t>
      </w:r>
      <w:proofErr w:type="gramStart"/>
      <w:r w:rsidR="004E5155">
        <w:rPr>
          <w:rStyle w:val="Strong"/>
          <w:sz w:val="22"/>
          <w:szCs w:val="22"/>
          <w:lang w:val="en-GB"/>
        </w:rPr>
        <w:t>an</w:t>
      </w:r>
      <w:proofErr w:type="gramEnd"/>
      <w:r w:rsidR="004E5155">
        <w:rPr>
          <w:rStyle w:val="Strong"/>
          <w:sz w:val="22"/>
          <w:szCs w:val="22"/>
          <w:lang w:val="en-GB"/>
        </w:rPr>
        <w:t xml:space="preserve"> separate award notice for Lot 2)</w:t>
      </w:r>
    </w:p>
    <w:p w:rsidR="00EC6ED8" w:rsidRP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673A59">
        <w:rPr>
          <w:rStyle w:val="Strong"/>
          <w:b w:val="0"/>
          <w:sz w:val="22"/>
          <w:szCs w:val="22"/>
          <w:lang w:val="en-GB"/>
        </w:rPr>
        <w:t xml:space="preserve">Other reasons (discontinuation of procedure) </w:t>
      </w:r>
      <w:r w:rsidR="00B731CA">
        <w:rPr>
          <w:rStyle w:val="Strong"/>
          <w:sz w:val="22"/>
          <w:szCs w:val="22"/>
          <w:lang w:val="en-GB"/>
        </w:rPr>
        <w:t xml:space="preserve">All tenders </w:t>
      </w:r>
      <w:r w:rsidR="004E5155">
        <w:rPr>
          <w:rStyle w:val="Strong"/>
          <w:sz w:val="22"/>
          <w:szCs w:val="22"/>
          <w:lang w:val="en-GB"/>
        </w:rPr>
        <w:t xml:space="preserve">for </w:t>
      </w:r>
      <w:r w:rsidR="004E5155" w:rsidRPr="00673A59">
        <w:rPr>
          <w:rStyle w:val="Strong"/>
          <w:sz w:val="22"/>
          <w:szCs w:val="22"/>
          <w:lang w:val="en-GB"/>
        </w:rPr>
        <w:t xml:space="preserve">Lot </w:t>
      </w:r>
      <w:proofErr w:type="gramStart"/>
      <w:r w:rsidR="004E5155" w:rsidRPr="00673A59">
        <w:rPr>
          <w:rStyle w:val="Strong"/>
          <w:sz w:val="22"/>
          <w:szCs w:val="22"/>
          <w:lang w:val="en-GB"/>
        </w:rPr>
        <w:t xml:space="preserve">1 </w:t>
      </w:r>
      <w:r w:rsidR="004E5155">
        <w:rPr>
          <w:rStyle w:val="Strong"/>
          <w:sz w:val="22"/>
          <w:szCs w:val="22"/>
          <w:lang w:val="en-GB"/>
        </w:rPr>
        <w:t xml:space="preserve"> </w:t>
      </w:r>
      <w:r w:rsidR="004E5155" w:rsidRPr="004E5155">
        <w:rPr>
          <w:rStyle w:val="Strong"/>
          <w:sz w:val="22"/>
          <w:szCs w:val="22"/>
          <w:lang w:val="en-GB"/>
        </w:rPr>
        <w:t>were</w:t>
      </w:r>
      <w:proofErr w:type="gramEnd"/>
      <w:r w:rsidR="004E5155" w:rsidRPr="004E5155">
        <w:rPr>
          <w:rStyle w:val="Strong"/>
          <w:sz w:val="22"/>
          <w:szCs w:val="22"/>
          <w:lang w:val="en-GB"/>
        </w:rPr>
        <w:t xml:space="preserve"> rejected</w:t>
      </w:r>
      <w:r w:rsidR="004E5155">
        <w:rPr>
          <w:rStyle w:val="Strong"/>
          <w:sz w:val="22"/>
          <w:szCs w:val="22"/>
          <w:lang w:val="en-GB"/>
        </w:rPr>
        <w:t xml:space="preserve"> because they are either </w:t>
      </w:r>
      <w:r w:rsidR="00B731CA">
        <w:rPr>
          <w:rStyle w:val="Strong"/>
          <w:sz w:val="22"/>
          <w:szCs w:val="22"/>
          <w:lang w:val="en-GB"/>
        </w:rPr>
        <w:t xml:space="preserve"> administratively incompliant </w:t>
      </w:r>
      <w:r w:rsidR="004E5155">
        <w:rPr>
          <w:rStyle w:val="Strong"/>
          <w:sz w:val="22"/>
          <w:szCs w:val="22"/>
          <w:lang w:val="en-GB"/>
        </w:rPr>
        <w:t>or do not meet minimum selection criteria</w:t>
      </w:r>
    </w:p>
    <w:p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:rsidR="00B448FA" w:rsidRPr="004E5155" w:rsidRDefault="00673A59" w:rsidP="00673A59">
      <w:pPr>
        <w:jc w:val="both"/>
        <w:rPr>
          <w:sz w:val="22"/>
          <w:szCs w:val="22"/>
          <w:lang w:val="en-GB"/>
        </w:rPr>
      </w:pPr>
      <w:r w:rsidRPr="004E5155">
        <w:rPr>
          <w:sz w:val="22"/>
          <w:szCs w:val="22"/>
          <w:lang w:val="en-GB"/>
        </w:rPr>
        <w:t>New tender procedure will be launched for this project</w:t>
      </w:r>
      <w:r w:rsidR="002729A4">
        <w:rPr>
          <w:sz w:val="22"/>
          <w:szCs w:val="22"/>
          <w:lang w:val="en-GB"/>
        </w:rPr>
        <w:t xml:space="preserve"> (lot)</w:t>
      </w:r>
      <w:bookmarkStart w:id="0" w:name="_GoBack"/>
      <w:bookmarkEnd w:id="0"/>
      <w:r w:rsidRPr="004E5155">
        <w:rPr>
          <w:sz w:val="22"/>
          <w:szCs w:val="22"/>
          <w:lang w:val="en-GB"/>
        </w:rPr>
        <w:t xml:space="preserve">, </w:t>
      </w:r>
      <w:r w:rsidR="004E5155" w:rsidRPr="004E5155">
        <w:rPr>
          <w:sz w:val="22"/>
          <w:szCs w:val="22"/>
          <w:lang w:val="en-GB"/>
        </w:rPr>
        <w:t xml:space="preserve">unless the </w:t>
      </w:r>
      <w:r w:rsidR="004E5155" w:rsidRPr="004E5155">
        <w:rPr>
          <w:sz w:val="22"/>
          <w:szCs w:val="22"/>
        </w:rPr>
        <w:t>contracting authority awards the contract through a negotiated procedure</w:t>
      </w:r>
      <w:r w:rsidRPr="004E5155">
        <w:rPr>
          <w:sz w:val="22"/>
          <w:szCs w:val="22"/>
          <w:lang w:val="en-GB"/>
        </w:rPr>
        <w:t>.</w:t>
      </w:r>
    </w:p>
    <w:sectPr w:rsidR="00B448FA" w:rsidRPr="004E5155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D2" w:rsidRDefault="00D233D2">
      <w:r>
        <w:separator/>
      </w:r>
    </w:p>
  </w:endnote>
  <w:endnote w:type="continuationSeparator" w:id="0">
    <w:p w:rsidR="00D233D2" w:rsidRDefault="00D2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E" w:rsidRDefault="006E7086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2729A4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2729A4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D2" w:rsidRDefault="00D233D2">
      <w:r>
        <w:separator/>
      </w:r>
    </w:p>
  </w:footnote>
  <w:footnote w:type="continuationSeparator" w:id="0">
    <w:p w:rsidR="00D233D2" w:rsidRDefault="00D2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A4BBA"/>
    <w:rsid w:val="000A6FF3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729A4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4E5155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73A5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03E9"/>
    <w:rsid w:val="00862D26"/>
    <w:rsid w:val="00874EA2"/>
    <w:rsid w:val="008943D0"/>
    <w:rsid w:val="008A0C10"/>
    <w:rsid w:val="008A3F4C"/>
    <w:rsid w:val="008C3900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31CA"/>
    <w:rsid w:val="00B74155"/>
    <w:rsid w:val="00B76B0A"/>
    <w:rsid w:val="00BB15E0"/>
    <w:rsid w:val="00BC091D"/>
    <w:rsid w:val="00BC142D"/>
    <w:rsid w:val="00BE7B32"/>
    <w:rsid w:val="00BF094D"/>
    <w:rsid w:val="00C00E4B"/>
    <w:rsid w:val="00C12F62"/>
    <w:rsid w:val="00C81128"/>
    <w:rsid w:val="00C81557"/>
    <w:rsid w:val="00CB4A89"/>
    <w:rsid w:val="00D035B7"/>
    <w:rsid w:val="00D1599D"/>
    <w:rsid w:val="00D233D2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D61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76679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148B-713C-4920-BD06-10C0FE07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user</cp:lastModifiedBy>
  <cp:revision>11</cp:revision>
  <cp:lastPrinted>2013-12-16T10:49:00Z</cp:lastPrinted>
  <dcterms:created xsi:type="dcterms:W3CDTF">2021-03-24T10:39:00Z</dcterms:created>
  <dcterms:modified xsi:type="dcterms:W3CDTF">2021-07-14T10:34:00Z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