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875FD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5EECFA30" w14:textId="77777777" w:rsidR="00385647" w:rsidRDefault="00385647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1D8B4CED" w14:textId="5F653554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33523F">
        <w:rPr>
          <w:b/>
          <w:sz w:val="22"/>
          <w:szCs w:val="22"/>
          <w:lang w:val="en-GB"/>
        </w:rPr>
        <w:t xml:space="preserve">Delivery of specialized </w:t>
      </w:r>
      <w:proofErr w:type="spellStart"/>
      <w:r w:rsidR="0033523F">
        <w:rPr>
          <w:b/>
          <w:sz w:val="22"/>
          <w:szCs w:val="22"/>
          <w:lang w:val="en-GB"/>
        </w:rPr>
        <w:t>firefighting</w:t>
      </w:r>
      <w:proofErr w:type="spellEnd"/>
      <w:r w:rsidR="0033523F">
        <w:rPr>
          <w:b/>
          <w:sz w:val="22"/>
          <w:szCs w:val="22"/>
          <w:lang w:val="en-GB"/>
        </w:rPr>
        <w:t xml:space="preserve"> equipment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33523F" w:rsidRPr="00A76C5C">
        <w:rPr>
          <w:sz w:val="22"/>
          <w:lang w:val="en-GB"/>
        </w:rPr>
        <w:t>CB005.2.11.035-5</w:t>
      </w:r>
      <w:r w:rsidR="00BE7B32"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0412D573" w14:textId="41FDB141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Pr="000C1D20">
        <w:rPr>
          <w:sz w:val="22"/>
          <w:szCs w:val="22"/>
          <w:lang w:val="en-GB"/>
        </w:rPr>
        <w:br/>
        <w:t>Title:</w:t>
      </w:r>
      <w:r w:rsidR="00EB01AD">
        <w:rPr>
          <w:sz w:val="22"/>
          <w:szCs w:val="22"/>
          <w:lang w:val="en-GB"/>
        </w:rPr>
        <w:t xml:space="preserve"> </w:t>
      </w:r>
      <w:r w:rsidR="0033523F">
        <w:rPr>
          <w:b/>
          <w:sz w:val="22"/>
          <w:szCs w:val="22"/>
          <w:lang w:val="en-GB"/>
        </w:rPr>
        <w:t xml:space="preserve">Delivery of specialized </w:t>
      </w:r>
      <w:proofErr w:type="spellStart"/>
      <w:r w:rsidR="0033523F">
        <w:rPr>
          <w:b/>
          <w:sz w:val="22"/>
          <w:szCs w:val="22"/>
          <w:lang w:val="en-GB"/>
        </w:rPr>
        <w:t>firefighting</w:t>
      </w:r>
      <w:proofErr w:type="spellEnd"/>
      <w:r w:rsidR="0033523F">
        <w:rPr>
          <w:b/>
          <w:sz w:val="22"/>
          <w:szCs w:val="22"/>
          <w:lang w:val="en-GB"/>
        </w:rPr>
        <w:t xml:space="preserve"> equipment</w:t>
      </w:r>
    </w:p>
    <w:p w14:paraId="61935CD7" w14:textId="77777777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6D5D898E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03685E2E" w14:textId="77777777" w:rsidR="00567FF5" w:rsidRDefault="00567FF5" w:rsidP="00567FF5">
      <w:pPr>
        <w:rPr>
          <w:rStyle w:val="Strong"/>
          <w:b w:val="0"/>
          <w:sz w:val="22"/>
          <w:szCs w:val="22"/>
          <w:lang w:val="en-GB"/>
        </w:rPr>
      </w:pPr>
      <w:r w:rsidRPr="00567FF5">
        <w:rPr>
          <w:rStyle w:val="Strong"/>
          <w:b w:val="0"/>
          <w:sz w:val="22"/>
          <w:szCs w:val="22"/>
          <w:lang w:val="en-GB"/>
        </w:rPr>
        <w:t>No tender offer was made for the call within the deadline.</w:t>
      </w:r>
    </w:p>
    <w:p w14:paraId="291330A1" w14:textId="55F1CBAC" w:rsidR="00926E61" w:rsidRPr="00926E61" w:rsidRDefault="00581ACC" w:rsidP="00567FF5">
      <w:pPr>
        <w:rPr>
          <w:rStyle w:val="Strong"/>
          <w:sz w:val="22"/>
          <w:szCs w:val="22"/>
          <w:u w:val="single"/>
          <w:lang w:val="en-GB"/>
        </w:rPr>
      </w:pPr>
      <w:bookmarkStart w:id="0" w:name="_GoBack"/>
      <w:bookmarkEnd w:id="0"/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603D4F5A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2B1A18BF" w14:textId="681A2AF7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9"/>
      <w:footerReference w:type="default" r:id="rId10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00D65" w14:textId="77777777" w:rsidR="005A147C" w:rsidRDefault="005A147C">
      <w:r>
        <w:separator/>
      </w:r>
    </w:p>
  </w:endnote>
  <w:endnote w:type="continuationSeparator" w:id="0">
    <w:p w14:paraId="7F86D2F8" w14:textId="77777777" w:rsidR="005A147C" w:rsidRDefault="005A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0A8E" w14:textId="77777777"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6A54D99A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567FF5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567FF5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B2D81" w14:textId="77777777" w:rsidR="005A147C" w:rsidRDefault="005A147C">
      <w:r>
        <w:separator/>
      </w:r>
    </w:p>
  </w:footnote>
  <w:footnote w:type="continuationSeparator" w:id="0">
    <w:p w14:paraId="64B077AF" w14:textId="77777777" w:rsidR="005A147C" w:rsidRDefault="005A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7914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4EA2"/>
    <w:rsid w:val="000035F1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3523F"/>
    <w:rsid w:val="00340A50"/>
    <w:rsid w:val="00360EDD"/>
    <w:rsid w:val="00363F75"/>
    <w:rsid w:val="00385647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4F75CE"/>
    <w:rsid w:val="00507E67"/>
    <w:rsid w:val="005124A6"/>
    <w:rsid w:val="00512E2B"/>
    <w:rsid w:val="00513F4E"/>
    <w:rsid w:val="00556E73"/>
    <w:rsid w:val="00557353"/>
    <w:rsid w:val="00567FF5"/>
    <w:rsid w:val="00570FBE"/>
    <w:rsid w:val="00581ACC"/>
    <w:rsid w:val="00591F79"/>
    <w:rsid w:val="00592E8C"/>
    <w:rsid w:val="005A147C"/>
    <w:rsid w:val="005D2810"/>
    <w:rsid w:val="00664635"/>
    <w:rsid w:val="006675B9"/>
    <w:rsid w:val="006971EA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01A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1B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D8A4-60B5-4F42-A788-E74E8C06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betina</cp:lastModifiedBy>
  <cp:revision>4</cp:revision>
  <cp:lastPrinted>2013-12-16T10:49:00Z</cp:lastPrinted>
  <dcterms:created xsi:type="dcterms:W3CDTF">2021-02-05T07:01:00Z</dcterms:created>
  <dcterms:modified xsi:type="dcterms:W3CDTF">2021-02-05T10:37:00Z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