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2916" w14:textId="77777777" w:rsidR="00EC6ED8" w:rsidRPr="008D180E" w:rsidRDefault="00EC6ED8" w:rsidP="00EC6ED8">
      <w:pPr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4A024107" w14:textId="77777777" w:rsidR="00325FEA" w:rsidRDefault="00325FEA" w:rsidP="00A8636E">
      <w:pPr>
        <w:rPr>
          <w:b/>
          <w:sz w:val="22"/>
          <w:szCs w:val="22"/>
          <w:u w:val="single"/>
        </w:rPr>
      </w:pPr>
    </w:p>
    <w:p w14:paraId="21A32DEB" w14:textId="72710CC8" w:rsidR="00A8636E" w:rsidRPr="00A8636E" w:rsidRDefault="00EC6ED8" w:rsidP="00A8636E"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>:</w:t>
      </w:r>
      <w:r w:rsidR="00A8636E">
        <w:rPr>
          <w:b/>
          <w:sz w:val="22"/>
          <w:szCs w:val="22"/>
        </w:rPr>
        <w:t xml:space="preserve"> </w:t>
      </w:r>
      <w:r w:rsidR="00325FEA">
        <w:rPr>
          <w:b/>
          <w:sz w:val="22"/>
          <w:szCs w:val="22"/>
        </w:rPr>
        <w:t>“</w:t>
      </w:r>
      <w:r w:rsidR="00A8636E" w:rsidRPr="00A8636E">
        <w:rPr>
          <w:color w:val="000000"/>
          <w:sz w:val="22"/>
          <w:szCs w:val="22"/>
          <w:shd w:val="clear" w:color="auto" w:fill="FFFFFF"/>
        </w:rPr>
        <w:t>Supply of vehicle </w:t>
      </w:r>
      <w:r w:rsidR="00A8636E" w:rsidRPr="00A8636E">
        <w:rPr>
          <w:color w:val="000000"/>
          <w:sz w:val="22"/>
          <w:szCs w:val="22"/>
          <w:shd w:val="clear" w:color="auto" w:fill="FFFFFF"/>
          <w:lang w:val="bg-BG"/>
        </w:rPr>
        <w:t>for</w:t>
      </w:r>
      <w:r w:rsidR="00A8636E" w:rsidRPr="00A8636E">
        <w:rPr>
          <w:color w:val="000000"/>
          <w:sz w:val="22"/>
          <w:szCs w:val="22"/>
          <w:shd w:val="clear" w:color="auto" w:fill="FFFFFF"/>
        </w:rPr>
        <w:t> the purposes </w:t>
      </w:r>
      <w:r w:rsidR="00A8636E" w:rsidRPr="00A8636E">
        <w:rPr>
          <w:color w:val="444444"/>
          <w:sz w:val="22"/>
          <w:szCs w:val="22"/>
          <w:shd w:val="clear" w:color="auto" w:fill="FFFFFF"/>
          <w:lang w:val="sv-SE"/>
        </w:rPr>
        <w:t>of sampling and monitoring for </w:t>
      </w:r>
      <w:r w:rsidR="00A8636E" w:rsidRPr="00A8636E">
        <w:rPr>
          <w:color w:val="000000"/>
          <w:sz w:val="22"/>
          <w:szCs w:val="22"/>
          <w:shd w:val="clear" w:color="auto" w:fill="FFFFFF"/>
        </w:rPr>
        <w:t>the scientific laboratories of the BLUE GROWTH Research center at Trakya University</w:t>
      </w:r>
      <w:r w:rsidR="00325FEA">
        <w:rPr>
          <w:color w:val="000000"/>
          <w:sz w:val="22"/>
          <w:szCs w:val="22"/>
          <w:shd w:val="clear" w:color="auto" w:fill="FFFFFF"/>
        </w:rPr>
        <w:t>”</w:t>
      </w:r>
    </w:p>
    <w:p w14:paraId="7E15D6E5" w14:textId="77777777" w:rsidR="00325FEA" w:rsidRDefault="00A8636E" w:rsidP="00325F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CDA655A" w14:textId="3AAE9FED" w:rsidR="00EC6ED8" w:rsidRDefault="00EC6ED8" w:rsidP="00325FEA">
      <w:pPr>
        <w:rPr>
          <w:rStyle w:val="Gl"/>
          <w:b w:val="0"/>
          <w:sz w:val="22"/>
          <w:szCs w:val="22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Reference Number:</w:t>
      </w:r>
      <w:r w:rsidR="00A8636E">
        <w:rPr>
          <w:b/>
          <w:sz w:val="22"/>
          <w:szCs w:val="22"/>
          <w:u w:val="single"/>
        </w:rPr>
        <w:t xml:space="preserve">  </w:t>
      </w:r>
      <w:r w:rsidR="00A8636E" w:rsidRPr="00A8636E">
        <w:rPr>
          <w:color w:val="000000"/>
          <w:sz w:val="22"/>
          <w:szCs w:val="22"/>
          <w:shd w:val="clear" w:color="auto" w:fill="FFFFFF"/>
          <w:lang w:val="en-GB"/>
        </w:rPr>
        <w:t>CB005.3.12.001 – PP2 – Supply 4</w:t>
      </w:r>
      <w:r w:rsidR="00A8636E" w:rsidRPr="00A8636E">
        <w:rPr>
          <w:color w:val="000000"/>
          <w:sz w:val="22"/>
          <w:szCs w:val="22"/>
          <w:shd w:val="clear" w:color="auto" w:fill="FFFFFF"/>
        </w:rPr>
        <w:t> </w:t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581ACC">
        <w:rPr>
          <w:rStyle w:val="Gl"/>
          <w:b w:val="0"/>
          <w:sz w:val="22"/>
          <w:szCs w:val="22"/>
          <w:lang w:val="en-GB"/>
        </w:rPr>
        <w:br/>
      </w:r>
      <w:r w:rsidR="00581ACC" w:rsidRPr="00581ACC">
        <w:rPr>
          <w:rStyle w:val="Gl"/>
          <w:sz w:val="22"/>
          <w:szCs w:val="22"/>
          <w:u w:val="single"/>
          <w:lang w:val="en-GB"/>
        </w:rPr>
        <w:t>Section V: Award of contract</w:t>
      </w:r>
    </w:p>
    <w:p w14:paraId="0812A4ED" w14:textId="4E4DC92D" w:rsidR="00325FEA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325FEA">
        <w:rPr>
          <w:sz w:val="22"/>
          <w:szCs w:val="22"/>
          <w:lang w:val="en-GB"/>
        </w:rPr>
        <w:t>-</w:t>
      </w:r>
    </w:p>
    <w:p w14:paraId="355D1CFE" w14:textId="709B121C" w:rsidR="00325FEA" w:rsidRDefault="00581ACC" w:rsidP="00581ACC">
      <w:pPr>
        <w:spacing w:beforeAutospacing="1" w:afterAutospacing="1"/>
        <w:rPr>
          <w:color w:val="000000"/>
          <w:sz w:val="22"/>
          <w:szCs w:val="22"/>
          <w:shd w:val="clear" w:color="auto" w:fill="FFFFFF"/>
        </w:rPr>
      </w:pPr>
      <w:r w:rsidRPr="000C1D20">
        <w:rPr>
          <w:sz w:val="22"/>
          <w:szCs w:val="22"/>
          <w:lang w:val="en-GB"/>
        </w:rPr>
        <w:br/>
        <w:t xml:space="preserve">Title: </w:t>
      </w:r>
      <w:r w:rsidR="00325FEA">
        <w:rPr>
          <w:b/>
          <w:sz w:val="22"/>
          <w:szCs w:val="22"/>
        </w:rPr>
        <w:t>“</w:t>
      </w:r>
      <w:r w:rsidR="00325FEA" w:rsidRPr="00A8636E">
        <w:rPr>
          <w:color w:val="000000"/>
          <w:sz w:val="22"/>
          <w:szCs w:val="22"/>
          <w:shd w:val="clear" w:color="auto" w:fill="FFFFFF"/>
        </w:rPr>
        <w:t>Supply of vehicle </w:t>
      </w:r>
      <w:r w:rsidR="00325FEA" w:rsidRPr="00A8636E">
        <w:rPr>
          <w:color w:val="000000"/>
          <w:sz w:val="22"/>
          <w:szCs w:val="22"/>
          <w:shd w:val="clear" w:color="auto" w:fill="FFFFFF"/>
          <w:lang w:val="bg-BG"/>
        </w:rPr>
        <w:t>for</w:t>
      </w:r>
      <w:r w:rsidR="00325FEA" w:rsidRPr="00A8636E">
        <w:rPr>
          <w:color w:val="000000"/>
          <w:sz w:val="22"/>
          <w:szCs w:val="22"/>
          <w:shd w:val="clear" w:color="auto" w:fill="FFFFFF"/>
        </w:rPr>
        <w:t> the purposes </w:t>
      </w:r>
      <w:r w:rsidR="00325FEA" w:rsidRPr="00A8636E">
        <w:rPr>
          <w:color w:val="444444"/>
          <w:sz w:val="22"/>
          <w:szCs w:val="22"/>
          <w:shd w:val="clear" w:color="auto" w:fill="FFFFFF"/>
          <w:lang w:val="sv-SE"/>
        </w:rPr>
        <w:t>of sampling and monitoring for </w:t>
      </w:r>
      <w:r w:rsidR="00325FEA" w:rsidRPr="00A8636E">
        <w:rPr>
          <w:color w:val="000000"/>
          <w:sz w:val="22"/>
          <w:szCs w:val="22"/>
          <w:shd w:val="clear" w:color="auto" w:fill="FFFFFF"/>
        </w:rPr>
        <w:t>the scientific laboratories of the BLUE GROWTH Research center at Trakya University</w:t>
      </w:r>
      <w:r w:rsidR="00325FEA">
        <w:rPr>
          <w:color w:val="000000"/>
          <w:sz w:val="22"/>
          <w:szCs w:val="22"/>
          <w:shd w:val="clear" w:color="auto" w:fill="FFFFFF"/>
        </w:rPr>
        <w:t>”</w:t>
      </w:r>
    </w:p>
    <w:p w14:paraId="49CA4A8E" w14:textId="77777777" w:rsidR="00325FEA" w:rsidRPr="00325FEA" w:rsidRDefault="00325FEA" w:rsidP="00581ACC">
      <w:pPr>
        <w:spacing w:beforeAutospacing="1" w:afterAutospacing="1"/>
        <w:rPr>
          <w:color w:val="000000"/>
          <w:sz w:val="22"/>
          <w:szCs w:val="22"/>
          <w:shd w:val="clear" w:color="auto" w:fill="FFFFFF"/>
        </w:rPr>
      </w:pPr>
    </w:p>
    <w:p w14:paraId="061A42A7" w14:textId="603C1A3E" w:rsidR="00EC6ED8" w:rsidRDefault="00581ACC" w:rsidP="00EC6ED8">
      <w:pPr>
        <w:keepNext/>
        <w:outlineLvl w:val="0"/>
        <w:rPr>
          <w:rStyle w:val="Gl"/>
          <w:sz w:val="22"/>
          <w:szCs w:val="22"/>
          <w:u w:val="single"/>
          <w:lang w:val="en-GB"/>
        </w:rPr>
      </w:pPr>
      <w:r>
        <w:rPr>
          <w:rStyle w:val="Gl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 w:rsidR="00EC6ED8" w:rsidRPr="00926E61">
        <w:rPr>
          <w:rStyle w:val="Gl"/>
          <w:sz w:val="22"/>
          <w:szCs w:val="22"/>
          <w:u w:val="single"/>
          <w:lang w:val="en-GB"/>
        </w:rPr>
        <w:t>V.1) Information on non-award</w:t>
      </w:r>
    </w:p>
    <w:p w14:paraId="7CC7A7AB" w14:textId="77777777" w:rsidR="00816931" w:rsidRPr="00581ACC" w:rsidRDefault="00816931" w:rsidP="00EC6ED8">
      <w:pPr>
        <w:keepNext/>
        <w:outlineLvl w:val="0"/>
        <w:rPr>
          <w:rStyle w:val="Gl"/>
          <w:b w:val="0"/>
          <w:sz w:val="22"/>
          <w:szCs w:val="22"/>
          <w:lang w:val="en-GB"/>
        </w:rPr>
      </w:pPr>
    </w:p>
    <w:p w14:paraId="387BA708" w14:textId="71C1D4C5" w:rsidR="00EC6ED8" w:rsidRDefault="00EC6ED8" w:rsidP="00EC6ED8">
      <w:pPr>
        <w:keepNext/>
        <w:outlineLvl w:val="0"/>
        <w:rPr>
          <w:rStyle w:val="Gl"/>
          <w:b w:val="0"/>
          <w:sz w:val="22"/>
          <w:szCs w:val="22"/>
          <w:lang w:val="en-GB"/>
        </w:rPr>
      </w:pPr>
      <w:r w:rsidRPr="00EC6ED8">
        <w:rPr>
          <w:rStyle w:val="Gl"/>
          <w:b w:val="0"/>
          <w:sz w:val="22"/>
          <w:szCs w:val="22"/>
          <w:lang w:val="en-GB"/>
        </w:rPr>
        <w:t>The contract/lot is not awarded</w:t>
      </w:r>
      <w:r>
        <w:rPr>
          <w:rStyle w:val="Gl"/>
          <w:b w:val="0"/>
          <w:sz w:val="22"/>
          <w:szCs w:val="22"/>
          <w:lang w:val="en-GB"/>
        </w:rPr>
        <w:t>:</w:t>
      </w:r>
    </w:p>
    <w:p w14:paraId="340C8AF8" w14:textId="77777777" w:rsidR="00816931" w:rsidRDefault="00816931" w:rsidP="00EC6ED8">
      <w:pPr>
        <w:keepNext/>
        <w:outlineLvl w:val="0"/>
        <w:rPr>
          <w:rStyle w:val="Gl"/>
          <w:b w:val="0"/>
          <w:sz w:val="22"/>
          <w:szCs w:val="22"/>
          <w:lang w:val="en-GB"/>
        </w:rPr>
      </w:pPr>
    </w:p>
    <w:p w14:paraId="391D7BE0" w14:textId="534A81B0" w:rsidR="00100885" w:rsidRDefault="00100885" w:rsidP="00EC6ED8">
      <w:pPr>
        <w:keepNext/>
        <w:outlineLvl w:val="0"/>
        <w:rPr>
          <w:rStyle w:val="Gl"/>
          <w:b w:val="0"/>
          <w:sz w:val="22"/>
          <w:szCs w:val="22"/>
          <w:lang w:val="en-GB"/>
        </w:rPr>
      </w:pPr>
      <w:r w:rsidRPr="009357C2">
        <w:rPr>
          <w:rStyle w:val="Gl"/>
          <w:b w:val="0"/>
          <w:sz w:val="22"/>
          <w:szCs w:val="22"/>
          <w:lang w:val="en-GB"/>
        </w:rPr>
        <w:t>The tender procedure is cancelled on the basis of 2.6.13 of PRAG.</w:t>
      </w:r>
    </w:p>
    <w:p w14:paraId="6C5E1E6B" w14:textId="77777777" w:rsidR="00816931" w:rsidRDefault="00816931" w:rsidP="00EC6ED8">
      <w:pPr>
        <w:keepNext/>
        <w:outlineLvl w:val="0"/>
        <w:rPr>
          <w:rStyle w:val="Gl"/>
          <w:b w:val="0"/>
          <w:sz w:val="22"/>
          <w:szCs w:val="22"/>
          <w:lang w:val="en-GB"/>
        </w:rPr>
      </w:pPr>
    </w:p>
    <w:p w14:paraId="32698053" w14:textId="77777777" w:rsidR="00ED00E1" w:rsidRDefault="00ED00E1" w:rsidP="00926E61">
      <w:pPr>
        <w:jc w:val="both"/>
        <w:rPr>
          <w:rStyle w:val="Gl"/>
          <w:sz w:val="22"/>
          <w:szCs w:val="22"/>
          <w:u w:val="single"/>
          <w:lang w:val="en-GB"/>
        </w:rPr>
      </w:pPr>
    </w:p>
    <w:p w14:paraId="19E08233" w14:textId="09B638B0" w:rsidR="009357C2" w:rsidRPr="00664635" w:rsidRDefault="009357C2" w:rsidP="009357C2">
      <w:pPr>
        <w:jc w:val="both"/>
        <w:rPr>
          <w:sz w:val="22"/>
          <w:szCs w:val="22"/>
          <w:lang w:val="en-GB"/>
        </w:rPr>
      </w:pPr>
      <w:r w:rsidRPr="009357C2">
        <w:rPr>
          <w:rStyle w:val="Gl"/>
          <w:b w:val="0"/>
          <w:sz w:val="22"/>
          <w:szCs w:val="22"/>
          <w:lang w:val="en-GB"/>
        </w:rPr>
        <w:t>No tenders or requests to participate were received</w:t>
      </w:r>
      <w:r w:rsidR="002723D8">
        <w:rPr>
          <w:rStyle w:val="Gl"/>
          <w:b w:val="0"/>
          <w:sz w:val="22"/>
          <w:szCs w:val="22"/>
          <w:lang w:val="en-GB"/>
        </w:rPr>
        <w:t>.</w:t>
      </w:r>
    </w:p>
    <w:p w14:paraId="2A9F7D31" w14:textId="77777777" w:rsidR="00ED00E1" w:rsidRDefault="00ED00E1" w:rsidP="00926E61">
      <w:pPr>
        <w:jc w:val="both"/>
        <w:rPr>
          <w:rStyle w:val="Gl"/>
          <w:sz w:val="22"/>
          <w:szCs w:val="22"/>
          <w:u w:val="single"/>
          <w:lang w:val="en-GB"/>
        </w:rPr>
      </w:pPr>
    </w:p>
    <w:p w14:paraId="672FBAAF" w14:textId="77777777" w:rsidR="00ED00E1" w:rsidRDefault="00ED00E1" w:rsidP="00926E61">
      <w:pPr>
        <w:jc w:val="both"/>
        <w:rPr>
          <w:rStyle w:val="Gl"/>
          <w:sz w:val="22"/>
          <w:szCs w:val="22"/>
          <w:u w:val="single"/>
          <w:lang w:val="en-GB"/>
        </w:rPr>
      </w:pPr>
    </w:p>
    <w:p w14:paraId="0AA8D4FE" w14:textId="4392861C" w:rsidR="00926E61" w:rsidRDefault="00581ACC" w:rsidP="00926E61">
      <w:pPr>
        <w:jc w:val="both"/>
        <w:rPr>
          <w:rStyle w:val="Gl"/>
          <w:sz w:val="22"/>
          <w:szCs w:val="22"/>
          <w:u w:val="single"/>
          <w:lang w:val="en-GB"/>
        </w:rPr>
      </w:pPr>
      <w:r>
        <w:rPr>
          <w:rStyle w:val="Gl"/>
          <w:sz w:val="22"/>
          <w:szCs w:val="22"/>
          <w:u w:val="single"/>
          <w:lang w:val="en-GB"/>
        </w:rPr>
        <w:br/>
      </w:r>
      <w:r w:rsidR="00926E61" w:rsidRPr="00926E61">
        <w:rPr>
          <w:rStyle w:val="Gl"/>
          <w:sz w:val="22"/>
          <w:szCs w:val="22"/>
          <w:u w:val="single"/>
          <w:lang w:val="en-GB"/>
        </w:rPr>
        <w:t>VI.3) Additional information:</w:t>
      </w:r>
    </w:p>
    <w:p w14:paraId="36E2A7B7" w14:textId="77777777" w:rsidR="00582ECC" w:rsidRPr="00926E61" w:rsidRDefault="00582ECC" w:rsidP="00926E61">
      <w:pPr>
        <w:jc w:val="both"/>
        <w:rPr>
          <w:rStyle w:val="Gl"/>
          <w:sz w:val="22"/>
          <w:szCs w:val="22"/>
          <w:u w:val="single"/>
          <w:lang w:val="en-GB"/>
        </w:rPr>
      </w:pPr>
    </w:p>
    <w:p w14:paraId="09FFCA13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14:paraId="34F7FE6A" w14:textId="229B7894" w:rsidR="00B448FA" w:rsidRDefault="00B448FA">
      <w:pPr>
        <w:jc w:val="both"/>
        <w:rPr>
          <w:sz w:val="22"/>
          <w:szCs w:val="22"/>
          <w:lang w:val="en-GB"/>
        </w:rPr>
      </w:pPr>
    </w:p>
    <w:p w14:paraId="416D8861" w14:textId="2215B713" w:rsidR="009357C2" w:rsidRDefault="009357C2">
      <w:pPr>
        <w:jc w:val="both"/>
        <w:rPr>
          <w:sz w:val="22"/>
          <w:szCs w:val="22"/>
          <w:lang w:val="en-GB"/>
        </w:rPr>
      </w:pPr>
    </w:p>
    <w:p w14:paraId="059BDE81" w14:textId="77777777" w:rsidR="009357C2" w:rsidRPr="00664635" w:rsidRDefault="009357C2">
      <w:pPr>
        <w:jc w:val="both"/>
        <w:rPr>
          <w:sz w:val="22"/>
          <w:szCs w:val="22"/>
          <w:lang w:val="en-GB"/>
        </w:rPr>
      </w:pPr>
    </w:p>
    <w:sectPr w:rsidR="009357C2" w:rsidRPr="00664635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5F7D" w14:textId="77777777" w:rsidR="00B07D0E" w:rsidRDefault="00B07D0E">
      <w:r>
        <w:separator/>
      </w:r>
    </w:p>
  </w:endnote>
  <w:endnote w:type="continuationSeparator" w:id="0">
    <w:p w14:paraId="22E4C9D9" w14:textId="77777777" w:rsidR="00B07D0E" w:rsidRDefault="00B0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E445" w14:textId="77777777" w:rsidR="00727CEE" w:rsidRDefault="006E7086" w:rsidP="00727CEE">
    <w:pPr>
      <w:pStyle w:val="AltBilgi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3D75DEB1" w14:textId="77777777" w:rsidR="009B6A1C" w:rsidRPr="009B6A1C" w:rsidRDefault="009B6A1C" w:rsidP="009B6A1C">
    <w:pPr>
      <w:pStyle w:val="AltBilgi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A540" w14:textId="77777777" w:rsidR="00B07D0E" w:rsidRDefault="00B07D0E">
      <w:r>
        <w:separator/>
      </w:r>
    </w:p>
  </w:footnote>
  <w:footnote w:type="continuationSeparator" w:id="0">
    <w:p w14:paraId="73A8DCFD" w14:textId="77777777" w:rsidR="00B07D0E" w:rsidRDefault="00B0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3FC7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F095A"/>
    <w:rsid w:val="000F6A13"/>
    <w:rsid w:val="00100885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723D8"/>
    <w:rsid w:val="00297327"/>
    <w:rsid w:val="002B4E67"/>
    <w:rsid w:val="003101B4"/>
    <w:rsid w:val="00325FEA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82E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16931"/>
    <w:rsid w:val="00852CA5"/>
    <w:rsid w:val="00862D26"/>
    <w:rsid w:val="00874EA2"/>
    <w:rsid w:val="008943D0"/>
    <w:rsid w:val="008A0C10"/>
    <w:rsid w:val="008A3F4C"/>
    <w:rsid w:val="008D180E"/>
    <w:rsid w:val="00926E61"/>
    <w:rsid w:val="00930C06"/>
    <w:rsid w:val="009357C2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636E"/>
    <w:rsid w:val="00A87F93"/>
    <w:rsid w:val="00AA720E"/>
    <w:rsid w:val="00AB418B"/>
    <w:rsid w:val="00AD00EC"/>
    <w:rsid w:val="00AE62B2"/>
    <w:rsid w:val="00AF14AA"/>
    <w:rsid w:val="00AF3706"/>
    <w:rsid w:val="00B070E3"/>
    <w:rsid w:val="00B07D0E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07A6B"/>
    <w:rsid w:val="00C81557"/>
    <w:rsid w:val="00CB4A89"/>
    <w:rsid w:val="00D035B7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2754C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D00E1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3D79C9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C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DefinitionTerm"/>
    <w:pPr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uiPriority w:val="22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tBilgi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101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1E7B"/>
  </w:style>
  <w:style w:type="paragraph" w:styleId="BalonMetni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2E2B"/>
    <w:rPr>
      <w:sz w:val="20"/>
    </w:rPr>
  </w:style>
  <w:style w:type="character" w:customStyle="1" w:styleId="DipnotMetniChar">
    <w:name w:val="Dipnot Metni Char"/>
    <w:link w:val="DipnotMetni"/>
    <w:rsid w:val="00512E2B"/>
    <w:rPr>
      <w:snapToGrid w:val="0"/>
      <w:lang w:val="en-US" w:eastAsia="en-US"/>
    </w:rPr>
  </w:style>
  <w:style w:type="character" w:styleId="DipnotBavurusu">
    <w:name w:val="footnote reference"/>
    <w:rsid w:val="00512E2B"/>
    <w:rPr>
      <w:vertAlign w:val="superscript"/>
    </w:rPr>
  </w:style>
  <w:style w:type="character" w:styleId="AklamaBavurusu">
    <w:name w:val="annotation reference"/>
    <w:rsid w:val="003E07F2"/>
    <w:rPr>
      <w:sz w:val="16"/>
      <w:szCs w:val="16"/>
    </w:rPr>
  </w:style>
  <w:style w:type="paragraph" w:styleId="AklamaMetni">
    <w:name w:val="annotation text"/>
    <w:basedOn w:val="Normal"/>
    <w:link w:val="AklamaMetniChar"/>
    <w:rsid w:val="003E07F2"/>
    <w:rPr>
      <w:sz w:val="20"/>
    </w:rPr>
  </w:style>
  <w:style w:type="character" w:customStyle="1" w:styleId="AklamaMetniChar">
    <w:name w:val="Açıklama Metni Char"/>
    <w:link w:val="AklamaMetni"/>
    <w:rsid w:val="003E07F2"/>
    <w:rPr>
      <w:snapToGrid w:val="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3E07F2"/>
    <w:rPr>
      <w:b/>
      <w:bCs/>
    </w:rPr>
  </w:style>
  <w:style w:type="character" w:customStyle="1" w:styleId="AklamaKonusuChar">
    <w:name w:val="Açıklama Konusu Char"/>
    <w:link w:val="AklamaKonusu"/>
    <w:rsid w:val="003E07F2"/>
    <w:rPr>
      <w:b/>
      <w:bCs/>
      <w:snapToGrid w:val="0"/>
      <w:lang w:val="en-US" w:eastAsia="en-US"/>
    </w:rPr>
  </w:style>
  <w:style w:type="character" w:customStyle="1" w:styleId="AltBilgiChar">
    <w:name w:val="Alt Bilgi Char"/>
    <w:link w:val="AltBilgi"/>
    <w:rsid w:val="009B6A1C"/>
    <w:rPr>
      <w:snapToGrid w:val="0"/>
      <w:sz w:val="24"/>
      <w:lang w:val="en-US" w:eastAsia="en-US"/>
    </w:rPr>
  </w:style>
  <w:style w:type="paragraph" w:styleId="Altyaz">
    <w:name w:val="Subtitle"/>
    <w:basedOn w:val="Normal"/>
    <w:link w:val="AltyazChar"/>
    <w:qFormat/>
    <w:rsid w:val="00EC6ED8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ltyazChar">
    <w:name w:val="Altyazı Char"/>
    <w:link w:val="Altyaz"/>
    <w:rsid w:val="00EC6ED8"/>
    <w:rPr>
      <w:rFonts w:ascii="Arial" w:hAnsi="Arial"/>
      <w:b/>
      <w:snapToGrid w:val="0"/>
      <w:sz w:val="28"/>
      <w:lang w:eastAsia="en-US"/>
    </w:rPr>
  </w:style>
  <w:style w:type="character" w:customStyle="1" w:styleId="normaltextrun">
    <w:name w:val="normaltextrun"/>
    <w:basedOn w:val="VarsaylanParagrafYazTipi"/>
    <w:rsid w:val="00A8636E"/>
  </w:style>
  <w:style w:type="character" w:customStyle="1" w:styleId="eop">
    <w:name w:val="eop"/>
    <w:basedOn w:val="VarsaylanParagrafYazTipi"/>
    <w:rsid w:val="00A8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63CD-F9B6-4394-B008-6FF1236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 cancellation</vt:lpstr>
      <vt:lpstr>A5 cancellation</vt:lpstr>
    </vt:vector>
  </TitlesOfParts>
  <Company>European Commission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Burcu Ozer</cp:lastModifiedBy>
  <cp:revision>17</cp:revision>
  <cp:lastPrinted>2013-12-16T10:49:00Z</cp:lastPrinted>
  <dcterms:created xsi:type="dcterms:W3CDTF">2020-07-13T18:40:00Z</dcterms:created>
  <dcterms:modified xsi:type="dcterms:W3CDTF">2021-09-06T11:02:00Z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