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:rsidR="006E75F4" w:rsidRDefault="00BB26AA">
      <w:pPr>
        <w:jc w:val="center"/>
        <w:rPr>
          <w:b/>
          <w:szCs w:val="24"/>
        </w:rPr>
      </w:pPr>
      <w:r w:rsidRPr="00673A59">
        <w:rPr>
          <w:b/>
          <w:szCs w:val="24"/>
        </w:rPr>
        <w:t xml:space="preserve">Supply </w:t>
      </w:r>
      <w:r w:rsidRPr="00673A59">
        <w:rPr>
          <w:b/>
          <w:szCs w:val="24"/>
          <w:lang w:val="bg-BG"/>
        </w:rPr>
        <w:t>of equipment</w:t>
      </w:r>
      <w:r>
        <w:rPr>
          <w:b/>
          <w:szCs w:val="24"/>
        </w:rPr>
        <w:t xml:space="preserve">  / LOT 2</w:t>
      </w:r>
      <w:r w:rsidR="006E75F4">
        <w:rPr>
          <w:b/>
          <w:szCs w:val="24"/>
        </w:rPr>
        <w:t xml:space="preserve"> </w:t>
      </w:r>
    </w:p>
    <w:p w:rsidR="00810A6E" w:rsidRPr="000D712D" w:rsidRDefault="006E75F4">
      <w:pPr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lang w:val="en-GB"/>
        </w:rPr>
        <w:t>(Please mind that there is an separate cancelation notice only for Lot 1)</w:t>
      </w:r>
      <w:r w:rsidR="00810A6E" w:rsidRPr="000D712D">
        <w:rPr>
          <w:rStyle w:val="Strong"/>
          <w:sz w:val="22"/>
          <w:szCs w:val="22"/>
        </w:rPr>
        <w:br/>
      </w:r>
      <w:r w:rsidR="00BB26AA">
        <w:rPr>
          <w:rStyle w:val="Strong"/>
          <w:sz w:val="22"/>
          <w:szCs w:val="22"/>
        </w:rPr>
        <w:t>Aytos, Bulgaria, BG</w:t>
      </w:r>
    </w:p>
    <w:p w:rsidR="00810A6E" w:rsidRPr="000D712D" w:rsidRDefault="00810A6E">
      <w:pPr>
        <w:rPr>
          <w:sz w:val="22"/>
          <w:szCs w:val="22"/>
        </w:rPr>
      </w:pP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:rsidR="00810A6E" w:rsidRPr="000D712D" w:rsidRDefault="00877CE4">
      <w:pPr>
        <w:pStyle w:val="Blockquote"/>
        <w:ind w:left="284"/>
        <w:rPr>
          <w:sz w:val="22"/>
          <w:szCs w:val="22"/>
        </w:rPr>
      </w:pPr>
      <w:r w:rsidRPr="00BB26AA">
        <w:rPr>
          <w:sz w:val="22"/>
          <w:szCs w:val="22"/>
        </w:rPr>
        <w:t>Local open tender</w:t>
      </w:r>
      <w:r w:rsidR="00BB26AA">
        <w:rPr>
          <w:sz w:val="22"/>
          <w:szCs w:val="22"/>
        </w:rPr>
        <w:t xml:space="preserve"> 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:rsidR="00BB26AA" w:rsidRPr="00BB26AA" w:rsidRDefault="00BB26AA">
      <w:pPr>
        <w:ind w:left="709" w:hanging="425"/>
        <w:outlineLvl w:val="0"/>
        <w:rPr>
          <w:szCs w:val="24"/>
        </w:rPr>
      </w:pPr>
      <w:r w:rsidRPr="00BB26AA">
        <w:rPr>
          <w:szCs w:val="24"/>
        </w:rPr>
        <w:t xml:space="preserve">CB005.2.12.011 - </w:t>
      </w:r>
      <w:r w:rsidRPr="00BB26AA">
        <w:rPr>
          <w:sz w:val="22"/>
          <w:szCs w:val="22"/>
        </w:rPr>
        <w:t>11/05/2021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:rsidR="00BB26AA" w:rsidRDefault="00BB26AA">
      <w:pPr>
        <w:ind w:left="709" w:hanging="425"/>
        <w:outlineLvl w:val="0"/>
        <w:rPr>
          <w:b/>
          <w:szCs w:val="24"/>
        </w:rPr>
      </w:pPr>
      <w:r>
        <w:rPr>
          <w:b/>
          <w:szCs w:val="24"/>
        </w:rPr>
        <w:t>LOT 2</w:t>
      </w:r>
      <w:r w:rsidR="006E75F4">
        <w:rPr>
          <w:b/>
          <w:szCs w:val="24"/>
        </w:rPr>
        <w:t xml:space="preserve"> </w:t>
      </w:r>
      <w:r w:rsidR="006E75F4">
        <w:rPr>
          <w:rStyle w:val="Strong"/>
          <w:sz w:val="22"/>
          <w:szCs w:val="22"/>
          <w:lang w:val="en-GB"/>
        </w:rPr>
        <w:t>(Please mind that there is an separate cancelation notice only for Lot 1)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:rsidR="009347B4" w:rsidRPr="006E75F4" w:rsidRDefault="006E75F4" w:rsidP="00BE1BC8">
      <w:pPr>
        <w:pStyle w:val="Blockquote"/>
        <w:spacing w:before="120" w:after="120"/>
        <w:ind w:left="426"/>
        <w:jc w:val="both"/>
        <w:rPr>
          <w:szCs w:val="24"/>
        </w:rPr>
      </w:pPr>
      <w:r w:rsidRPr="006E75F4">
        <w:rPr>
          <w:szCs w:val="24"/>
        </w:rPr>
        <w:t xml:space="preserve">83258.00 </w:t>
      </w:r>
      <w:r w:rsidR="009347B4" w:rsidRPr="006E75F4">
        <w:rPr>
          <w:szCs w:val="24"/>
        </w:rPr>
        <w:t>EUR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:rsidR="00810A6E" w:rsidRPr="000D712D" w:rsidRDefault="00417EC5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14/07/2021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:rsidR="00810A6E" w:rsidRPr="000D712D" w:rsidRDefault="00BB26AA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:rsidR="00AE7D74" w:rsidRPr="000D712D" w:rsidRDefault="006E75F4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AGROMACHINA GROUP YAMBOL LTD., </w:t>
      </w:r>
      <w:r>
        <w:t xml:space="preserve">  </w:t>
      </w:r>
      <w:r w:rsidRPr="00E44D69">
        <w:t>Address</w:t>
      </w:r>
      <w:r>
        <w:t xml:space="preserve"> – Yambol, 36 Obhoden pat Sever/ </w:t>
      </w:r>
      <w:r w:rsidR="00BB26AA">
        <w:rPr>
          <w:sz w:val="22"/>
          <w:szCs w:val="22"/>
        </w:rPr>
        <w:t>BG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:rsidR="00AE7D74" w:rsidRPr="000D712D" w:rsidRDefault="006E75F4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CB2CF6" w:rsidRPr="006E75F4">
        <w:rPr>
          <w:sz w:val="22"/>
          <w:szCs w:val="22"/>
        </w:rPr>
        <w:t>M</w:t>
      </w:r>
      <w:r w:rsidR="00AE7D74" w:rsidRPr="006E75F4">
        <w:rPr>
          <w:sz w:val="22"/>
          <w:szCs w:val="22"/>
        </w:rPr>
        <w:t>onths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:rsidR="00AE7D74" w:rsidRPr="000D712D" w:rsidRDefault="00BB26AA" w:rsidP="006A685B">
      <w:pPr>
        <w:ind w:left="426"/>
        <w:jc w:val="both"/>
        <w:rPr>
          <w:rStyle w:val="Emphasis"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</w:rPr>
        <w:t>Aytos municipality , Bulgaria</w:t>
      </w:r>
    </w:p>
    <w:p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:rsidR="001D0D83" w:rsidRPr="000032FD" w:rsidRDefault="001D0D83" w:rsidP="001D0D83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  <w:lang w:val="en-GB"/>
        </w:rPr>
      </w:pPr>
      <w:r w:rsidRPr="000032FD">
        <w:rPr>
          <w:sz w:val="22"/>
          <w:szCs w:val="22"/>
          <w:lang w:val="en-GB"/>
        </w:rPr>
        <w:t xml:space="preserve">Interreg - IPA CBC </w:t>
      </w:r>
      <w:r>
        <w:rPr>
          <w:sz w:val="22"/>
          <w:szCs w:val="22"/>
          <w:lang w:val="en-GB"/>
        </w:rPr>
        <w:t xml:space="preserve">Bulgaria – Turkey </w:t>
      </w:r>
      <w:r w:rsidRPr="000032FD">
        <w:rPr>
          <w:sz w:val="22"/>
          <w:szCs w:val="22"/>
          <w:lang w:val="en-GB"/>
        </w:rPr>
        <w:t xml:space="preserve">Programme with </w:t>
      </w:r>
      <w:r>
        <w:rPr>
          <w:sz w:val="22"/>
          <w:szCs w:val="22"/>
          <w:lang w:val="en-GB"/>
        </w:rPr>
        <w:t xml:space="preserve"> </w:t>
      </w:r>
      <w:r w:rsidRPr="000032FD">
        <w:rPr>
          <w:sz w:val="22"/>
          <w:szCs w:val="22"/>
          <w:lang w:val="en-GB"/>
        </w:rPr>
        <w:t>reference number CCI 2014TC16I5CB00</w:t>
      </w:r>
      <w:r>
        <w:rPr>
          <w:sz w:val="22"/>
          <w:szCs w:val="22"/>
          <w:lang w:val="en-GB"/>
        </w:rPr>
        <w:t>5.</w:t>
      </w:r>
    </w:p>
    <w:p w:rsidR="00352080" w:rsidRDefault="00BB26AA" w:rsidP="00822AF7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352080" w:rsidSect="006E75F4">
      <w:footerReference w:type="default" r:id="rId7"/>
      <w:pgSz w:w="12240" w:h="15840"/>
      <w:pgMar w:top="1440" w:right="1183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8E" w:rsidRDefault="0095498E">
      <w:r>
        <w:separator/>
      </w:r>
    </w:p>
  </w:endnote>
  <w:endnote w:type="continuationSeparator" w:id="0">
    <w:p w:rsidR="0095498E" w:rsidRDefault="0095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CC" w:rsidRPr="00F075CC" w:rsidRDefault="00417EC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 xml:space="preserve"> 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</w:p>
  <w:p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8E" w:rsidRDefault="0095498E">
      <w:r>
        <w:separator/>
      </w:r>
    </w:p>
  </w:footnote>
  <w:footnote w:type="continuationSeparator" w:id="0">
    <w:p w:rsidR="0095498E" w:rsidRDefault="0095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744B15"/>
    <w:multiLevelType w:val="hybridMultilevel"/>
    <w:tmpl w:val="694E4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9719C"/>
    <w:rsid w:val="001B097A"/>
    <w:rsid w:val="001B2813"/>
    <w:rsid w:val="001C132D"/>
    <w:rsid w:val="001D0D83"/>
    <w:rsid w:val="00207784"/>
    <w:rsid w:val="00233766"/>
    <w:rsid w:val="00254C87"/>
    <w:rsid w:val="002D48D6"/>
    <w:rsid w:val="002E6A8E"/>
    <w:rsid w:val="00352080"/>
    <w:rsid w:val="00374F88"/>
    <w:rsid w:val="003811EE"/>
    <w:rsid w:val="003F6495"/>
    <w:rsid w:val="00417EC5"/>
    <w:rsid w:val="00467624"/>
    <w:rsid w:val="00483705"/>
    <w:rsid w:val="004E0893"/>
    <w:rsid w:val="0050457B"/>
    <w:rsid w:val="00564E89"/>
    <w:rsid w:val="005767DD"/>
    <w:rsid w:val="005C529F"/>
    <w:rsid w:val="005D4331"/>
    <w:rsid w:val="0066063A"/>
    <w:rsid w:val="006865BB"/>
    <w:rsid w:val="006A267F"/>
    <w:rsid w:val="006A685B"/>
    <w:rsid w:val="006E75F4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5498E"/>
    <w:rsid w:val="009D28EC"/>
    <w:rsid w:val="009E0B83"/>
    <w:rsid w:val="009E23A5"/>
    <w:rsid w:val="009F6432"/>
    <w:rsid w:val="009F659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B26AA"/>
    <w:rsid w:val="00BD6EF2"/>
    <w:rsid w:val="00BE1BC8"/>
    <w:rsid w:val="00BE49B3"/>
    <w:rsid w:val="00C55650"/>
    <w:rsid w:val="00C645E6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C6B4E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user</cp:lastModifiedBy>
  <cp:revision>7</cp:revision>
  <dcterms:created xsi:type="dcterms:W3CDTF">2018-12-18T11:44:00Z</dcterms:created>
  <dcterms:modified xsi:type="dcterms:W3CDTF">2021-07-14T10:36:00Z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