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CDB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167348FE" w14:textId="61F4D4F7" w:rsidR="00EC6ED8" w:rsidRDefault="00E4168E" w:rsidP="00CF308D">
      <w:pPr>
        <w:tabs>
          <w:tab w:val="left" w:pos="709"/>
          <w:tab w:val="left" w:pos="851"/>
          <w:tab w:val="left" w:pos="1134"/>
          <w:tab w:val="left" w:pos="1418"/>
        </w:tabs>
        <w:rPr>
          <w:rStyle w:val="Gl"/>
          <w:b w:val="0"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GB"/>
        </w:rPr>
        <w:t>Supply of laboratory equipment for the purposes and functioning of scientific laboratories of the Blue Growth Research centre at Trakya University in Lots</w:t>
      </w: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Pr="00866553">
        <w:rPr>
          <w:b/>
          <w:bCs/>
          <w:sz w:val="22"/>
          <w:szCs w:val="22"/>
          <w:lang w:val="en-GB"/>
        </w:rPr>
        <w:t xml:space="preserve">CB005.3.12.001 - </w:t>
      </w:r>
      <w:r w:rsidRPr="00866553">
        <w:rPr>
          <w:b/>
          <w:bCs/>
          <w:sz w:val="22"/>
          <w:szCs w:val="22"/>
        </w:rPr>
        <w:t>P</w:t>
      </w:r>
      <w:r w:rsidRPr="00866553">
        <w:rPr>
          <w:b/>
          <w:bCs/>
          <w:sz w:val="22"/>
          <w:szCs w:val="22"/>
          <w:lang w:val="en-GB"/>
        </w:rPr>
        <w:t xml:space="preserve">P – Supply </w:t>
      </w:r>
      <w:r w:rsidRPr="00866553">
        <w:rPr>
          <w:b/>
          <w:bCs/>
          <w:sz w:val="22"/>
          <w:szCs w:val="22"/>
        </w:rPr>
        <w:t>7</w:t>
      </w:r>
      <w:r w:rsidR="00BE7B32"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5FC405BF" w14:textId="013A760D" w:rsidR="00581ACC" w:rsidRDefault="00581ACC" w:rsidP="00581ACC">
      <w:pPr>
        <w:spacing w:beforeAutospacing="1" w:afterAutospacing="1"/>
        <w:rPr>
          <w:bCs/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CF308D" w:rsidRPr="000C1D20">
        <w:rPr>
          <w:sz w:val="22"/>
          <w:szCs w:val="22"/>
          <w:lang w:val="en-GB"/>
        </w:rPr>
        <w:t xml:space="preserve"> </w:t>
      </w:r>
      <w:r w:rsidRPr="000C1D20">
        <w:rPr>
          <w:sz w:val="22"/>
          <w:szCs w:val="22"/>
          <w:lang w:val="en-GB"/>
        </w:rPr>
        <w:br/>
        <w:t xml:space="preserve">Title: </w:t>
      </w:r>
      <w:r w:rsidR="00CF308D" w:rsidRPr="00CF308D">
        <w:rPr>
          <w:bCs/>
          <w:sz w:val="22"/>
          <w:szCs w:val="22"/>
          <w:lang w:val="en-GB"/>
        </w:rPr>
        <w:t>Supply of laboratory equipment for the purposes and functioning of scientific laboratories of the Blue Growth Research centre at Trakya University in Lots</w:t>
      </w:r>
      <w:r w:rsidR="00CF308D">
        <w:rPr>
          <w:bCs/>
          <w:sz w:val="22"/>
          <w:szCs w:val="22"/>
          <w:lang w:val="en-GB"/>
        </w:rPr>
        <w:t xml:space="preserve"> </w:t>
      </w:r>
    </w:p>
    <w:p w14:paraId="3ACF8001" w14:textId="563FE5AE" w:rsidR="0091722F" w:rsidRPr="001D00AB" w:rsidRDefault="0091722F" w:rsidP="00581ACC">
      <w:pPr>
        <w:spacing w:beforeAutospacing="1" w:afterAutospacing="1"/>
        <w:rPr>
          <w:bCs/>
          <w:sz w:val="22"/>
          <w:szCs w:val="22"/>
          <w:lang w:val="en-GB"/>
        </w:rPr>
      </w:pPr>
      <w:r w:rsidRPr="001D00AB">
        <w:rPr>
          <w:bCs/>
          <w:sz w:val="22"/>
          <w:szCs w:val="22"/>
          <w:lang w:val="en-GB"/>
        </w:rPr>
        <w:t xml:space="preserve">LOT 4: </w:t>
      </w:r>
      <w:r w:rsidR="001D00AB" w:rsidRPr="001D00AB">
        <w:rPr>
          <w:bCs/>
          <w:sz w:val="22"/>
          <w:szCs w:val="22"/>
        </w:rPr>
        <w:t xml:space="preserve">Supply </w:t>
      </w:r>
      <w:proofErr w:type="gramStart"/>
      <w:r w:rsidR="001D00AB" w:rsidRPr="001D00AB">
        <w:rPr>
          <w:bCs/>
          <w:sz w:val="22"/>
          <w:szCs w:val="22"/>
        </w:rPr>
        <w:t>of  Lab</w:t>
      </w:r>
      <w:proofErr w:type="gramEnd"/>
      <w:r w:rsidR="001D00AB" w:rsidRPr="001D00AB">
        <w:rPr>
          <w:bCs/>
          <w:sz w:val="22"/>
          <w:szCs w:val="22"/>
        </w:rPr>
        <w:t xml:space="preserve"> systems and equipment</w:t>
      </w:r>
    </w:p>
    <w:p w14:paraId="7617D4F6" w14:textId="3B197D1B" w:rsidR="00CF308D" w:rsidRDefault="0091722F" w:rsidP="001D00AB">
      <w:pPr>
        <w:spacing w:beforeAutospacing="1" w:afterAutospacing="1"/>
        <w:jc w:val="both"/>
        <w:rPr>
          <w:bCs/>
          <w:sz w:val="22"/>
          <w:szCs w:val="22"/>
          <w:lang w:val="en-GB"/>
        </w:rPr>
      </w:pPr>
      <w:r w:rsidRPr="001D00AB">
        <w:rPr>
          <w:bCs/>
          <w:sz w:val="22"/>
          <w:szCs w:val="22"/>
          <w:lang w:val="en-GB"/>
        </w:rPr>
        <w:t xml:space="preserve">LOT 5: </w:t>
      </w:r>
      <w:r w:rsidR="001D00AB" w:rsidRPr="001D00AB">
        <w:rPr>
          <w:bCs/>
          <w:sz w:val="22"/>
          <w:szCs w:val="22"/>
        </w:rPr>
        <w:t xml:space="preserve">Supply </w:t>
      </w:r>
      <w:proofErr w:type="gramStart"/>
      <w:r w:rsidR="001D00AB" w:rsidRPr="001D00AB">
        <w:rPr>
          <w:bCs/>
          <w:sz w:val="22"/>
          <w:szCs w:val="22"/>
        </w:rPr>
        <w:t>of  Lab</w:t>
      </w:r>
      <w:proofErr w:type="gramEnd"/>
      <w:r w:rsidR="001D00AB" w:rsidRPr="001D00AB">
        <w:rPr>
          <w:bCs/>
          <w:sz w:val="22"/>
          <w:szCs w:val="22"/>
        </w:rPr>
        <w:t xml:space="preserve"> appliances</w:t>
      </w:r>
    </w:p>
    <w:p w14:paraId="5BE15457" w14:textId="77777777" w:rsidR="001D00AB" w:rsidRPr="001D00AB" w:rsidRDefault="001D00AB" w:rsidP="001D00AB">
      <w:pPr>
        <w:spacing w:beforeAutospacing="1" w:afterAutospacing="1"/>
        <w:jc w:val="both"/>
        <w:rPr>
          <w:bCs/>
          <w:sz w:val="22"/>
          <w:szCs w:val="22"/>
          <w:lang w:val="en-GB"/>
        </w:rPr>
      </w:pPr>
    </w:p>
    <w:p w14:paraId="7E1D698B" w14:textId="02597F26"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</w:t>
      </w:r>
      <w:proofErr w:type="gramStart"/>
      <w:r w:rsidR="0091722F">
        <w:rPr>
          <w:rStyle w:val="Gl"/>
          <w:b w:val="0"/>
          <w:sz w:val="22"/>
          <w:szCs w:val="22"/>
          <w:lang w:val="en-GB"/>
        </w:rPr>
        <w:t>( LOT</w:t>
      </w:r>
      <w:proofErr w:type="gramEnd"/>
      <w:r w:rsidR="0091722F">
        <w:rPr>
          <w:rStyle w:val="Gl"/>
          <w:b w:val="0"/>
          <w:sz w:val="22"/>
          <w:szCs w:val="22"/>
          <w:lang w:val="en-GB"/>
        </w:rPr>
        <w:t xml:space="preserve"> 4; LOT 5) </w:t>
      </w:r>
      <w:r>
        <w:rPr>
          <w:rStyle w:val="Gl"/>
          <w:b w:val="0"/>
          <w:sz w:val="22"/>
          <w:szCs w:val="22"/>
          <w:lang w:val="en-GB"/>
        </w:rPr>
        <w:t xml:space="preserve">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5A4D06FD" w14:textId="6AC42132" w:rsidR="0091722F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80"/>
      </w:tblGrid>
      <w:tr w:rsidR="001D00AB" w:rsidRPr="00F85771" w14:paraId="085A400E" w14:textId="77777777" w:rsidTr="009C16BF">
        <w:trPr>
          <w:trHeight w:val="590"/>
          <w:jc w:val="center"/>
        </w:trPr>
        <w:tc>
          <w:tcPr>
            <w:tcW w:w="8080" w:type="dxa"/>
            <w:tcBorders>
              <w:left w:val="nil"/>
            </w:tcBorders>
          </w:tcPr>
          <w:p w14:paraId="51B0D7F9" w14:textId="27EF089F" w:rsidR="001D00AB" w:rsidRPr="00F85771" w:rsidRDefault="001D00AB" w:rsidP="009C16BF">
            <w:pPr>
              <w:spacing w:before="120" w:after="120"/>
            </w:pPr>
            <w:r w:rsidRPr="001D00AB">
              <w:rPr>
                <w:color w:val="000000"/>
                <w:spacing w:val="-2"/>
              </w:rPr>
              <w:t>The financial offers exceeded the maximum budget available for the contracts.</w:t>
            </w:r>
          </w:p>
        </w:tc>
      </w:tr>
    </w:tbl>
    <w:p w14:paraId="05FAE64B" w14:textId="77777777"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056183AC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09050859" w14:textId="7F578879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050F" w14:textId="77777777" w:rsidR="00E703D0" w:rsidRDefault="00E703D0">
      <w:r>
        <w:separator/>
      </w:r>
    </w:p>
  </w:endnote>
  <w:endnote w:type="continuationSeparator" w:id="0">
    <w:p w14:paraId="32ED8E8D" w14:textId="77777777" w:rsidR="00E703D0" w:rsidRDefault="00E7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CA97" w14:textId="77777777" w:rsidR="00A32CB3" w:rsidRDefault="00A32C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347B" w14:textId="77777777" w:rsidR="00727CEE" w:rsidRDefault="000A68EF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Dece</w:t>
    </w:r>
    <w:r w:rsidR="00A32CB3">
      <w:rPr>
        <w:b/>
        <w:sz w:val="18"/>
        <w:szCs w:val="18"/>
        <w:lang w:val="en-GB"/>
      </w:rPr>
      <w:t>mber</w:t>
    </w:r>
    <w:r w:rsidR="0009300B">
      <w:rPr>
        <w:b/>
        <w:sz w:val="18"/>
        <w:szCs w:val="18"/>
        <w:lang w:val="en-GB"/>
      </w:rPr>
      <w:t xml:space="preserve"> 202</w:t>
    </w:r>
    <w:r w:rsidR="00A32CB3">
      <w:rPr>
        <w:b/>
        <w:sz w:val="18"/>
        <w:szCs w:val="18"/>
        <w:lang w:val="en-GB"/>
      </w:rPr>
      <w:t>1</w:t>
    </w:r>
  </w:p>
  <w:p w14:paraId="4487263B" w14:textId="77777777"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A68E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A68E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E71A" w14:textId="77777777" w:rsidR="00A32CB3" w:rsidRDefault="00A32C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AE0E" w14:textId="77777777" w:rsidR="00E703D0" w:rsidRDefault="00E703D0">
      <w:r>
        <w:separator/>
      </w:r>
    </w:p>
  </w:footnote>
  <w:footnote w:type="continuationSeparator" w:id="0">
    <w:p w14:paraId="757DCA51" w14:textId="77777777" w:rsidR="00E703D0" w:rsidRDefault="00E7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776F" w14:textId="77777777" w:rsidR="00A32CB3" w:rsidRDefault="00A32C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F834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B146" w14:textId="77777777" w:rsidR="00A32CB3" w:rsidRDefault="00A32C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1210268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424317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19330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28164223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97379956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D00AB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054D"/>
    <w:rsid w:val="008943D0"/>
    <w:rsid w:val="008A0C10"/>
    <w:rsid w:val="008A3F4C"/>
    <w:rsid w:val="008D180E"/>
    <w:rsid w:val="0091722F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3F7"/>
    <w:rsid w:val="00C00E4B"/>
    <w:rsid w:val="00C81557"/>
    <w:rsid w:val="00CB4A89"/>
    <w:rsid w:val="00CF308D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4168E"/>
    <w:rsid w:val="00E51D25"/>
    <w:rsid w:val="00E5722A"/>
    <w:rsid w:val="00E630EA"/>
    <w:rsid w:val="00E703D0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96DAE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basedOn w:val="VarsaylanParagrafYazTipi"/>
    <w:link w:val="Altyaz"/>
    <w:rsid w:val="00EC6ED8"/>
    <w:rPr>
      <w:rFonts w:ascii="Arial" w:hAnsi="Arial"/>
      <w:b/>
      <w:snapToGrid w:val="0"/>
      <w:sz w:val="28"/>
      <w:lang w:eastAsia="en-US"/>
    </w:rPr>
  </w:style>
  <w:style w:type="paragraph" w:customStyle="1" w:styleId="classification">
    <w:name w:val="classification"/>
    <w:basedOn w:val="Normal"/>
    <w:rsid w:val="001D00AB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  <w:jc w:val="center"/>
    </w:pPr>
    <w:rPr>
      <w:rFonts w:ascii="Arial" w:hAnsi="Arial"/>
      <w:caps/>
      <w:snapToGrid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0" ma:contentTypeDescription="Create a new document." ma:contentTypeScope="" ma:versionID="ee1b3884a5562a58d440fa154d885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C5D4-45CC-4A51-B3B4-FCDF30F3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D8FFD-3E24-47A7-AD39-0474BF32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A7DBB3-268F-4AD7-82E8-C50D3E0E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nazife ahmedova</cp:lastModifiedBy>
  <cp:revision>6</cp:revision>
  <cp:lastPrinted>2013-12-16T10:49:00Z</cp:lastPrinted>
  <dcterms:created xsi:type="dcterms:W3CDTF">2022-06-20T11:28:00Z</dcterms:created>
  <dcterms:modified xsi:type="dcterms:W3CDTF">2022-06-20T12:56:00Z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